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5F" w:rsidRDefault="001D23A0">
      <w:pPr>
        <w:spacing w:before="68"/>
        <w:ind w:left="3628" w:right="36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FORM</w:t>
      </w:r>
    </w:p>
    <w:p w:rsidR="0080135F" w:rsidRDefault="0080135F">
      <w:pPr>
        <w:spacing w:line="200" w:lineRule="exact"/>
      </w:pPr>
    </w:p>
    <w:p w:rsidR="0080135F" w:rsidRDefault="001D23A0">
      <w:pPr>
        <w:spacing w:line="245" w:lineRule="auto"/>
        <w:ind w:left="104" w:right="73"/>
        <w:jc w:val="both"/>
        <w:rPr>
          <w:sz w:val="16"/>
          <w:szCs w:val="16"/>
        </w:rPr>
      </w:pPr>
      <w:r>
        <w:rPr>
          <w:spacing w:val="-1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ensure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unifor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 treat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ong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contributors,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tituted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nor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wording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changed.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is</w:t>
      </w:r>
      <w:r>
        <w:rPr>
          <w:spacing w:val="-3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form 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intended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IEEE and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acco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any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any such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rial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order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be published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by the IEEE.  Please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read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care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ully 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keep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copy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our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files.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1D23A0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TITLE OF PAPER/ARTICLE/REPORT/PRESENTA</w:t>
      </w:r>
      <w:r>
        <w:rPr>
          <w:b/>
          <w:spacing w:val="-1"/>
        </w:rPr>
        <w:t>T</w:t>
      </w:r>
      <w:r>
        <w:rPr>
          <w:b/>
        </w:rPr>
        <w:t>ION/SPEECH</w:t>
      </w:r>
      <w:r>
        <w:rPr>
          <w:b/>
          <w:spacing w:val="1"/>
        </w:rPr>
        <w:t xml:space="preserve"> </w:t>
      </w:r>
      <w:r>
        <w:rPr>
          <w:b/>
        </w:rPr>
        <w:t>(hereinafter,</w:t>
      </w:r>
      <w:r>
        <w:rPr>
          <w:b/>
          <w:spacing w:val="1"/>
        </w:rPr>
        <w:t xml:space="preserve"> </w:t>
      </w:r>
      <w:r>
        <w:rPr>
          <w:b/>
        </w:rPr>
        <w:t>“the</w:t>
      </w:r>
      <w:r>
        <w:rPr>
          <w:b/>
          <w:spacing w:val="1"/>
        </w:rPr>
        <w:t xml:space="preserve"> </w:t>
      </w:r>
      <w:r>
        <w:rPr>
          <w:b/>
        </w:rPr>
        <w:t xml:space="preserve">Work”): </w:t>
      </w:r>
    </w:p>
    <w:p w:rsidR="001D23A0" w:rsidRDefault="001D23A0">
      <w:pPr>
        <w:spacing w:line="495" w:lineRule="auto"/>
        <w:ind w:left="104" w:right="2239"/>
        <w:rPr>
          <w:b/>
        </w:rPr>
      </w:pPr>
    </w:p>
    <w:p w:rsidR="0080135F" w:rsidRDefault="001D23A0">
      <w:pPr>
        <w:spacing w:line="495" w:lineRule="auto"/>
        <w:ind w:left="104" w:right="2239"/>
        <w:rPr>
          <w:b/>
        </w:rPr>
      </w:pPr>
      <w:r>
        <w:rPr>
          <w:b/>
        </w:rPr>
        <w:t>COMPLETE LIST OF AUTHORS:</w:t>
      </w:r>
    </w:p>
    <w:p w:rsidR="001D23A0" w:rsidRDefault="001D23A0">
      <w:pPr>
        <w:spacing w:line="495" w:lineRule="auto"/>
        <w:ind w:left="104" w:right="2239"/>
      </w:pPr>
    </w:p>
    <w:p w:rsidR="0080135F" w:rsidRDefault="001D23A0" w:rsidP="001324BA">
      <w:pPr>
        <w:spacing w:before="9" w:line="490" w:lineRule="auto"/>
        <w:ind w:left="4515" w:right="655" w:hanging="4411"/>
      </w:pPr>
      <w:r>
        <w:rPr>
          <w:b/>
        </w:rPr>
        <w:t>IEEE PUBLICATION TITLE</w:t>
      </w:r>
      <w:r w:rsidR="000839DB">
        <w:rPr>
          <w:b/>
        </w:rPr>
        <w:t>:</w:t>
      </w:r>
      <w:r>
        <w:rPr>
          <w:b/>
        </w:rPr>
        <w:t xml:space="preserve"> (</w:t>
      </w:r>
      <w:r w:rsidR="001324BA">
        <w:rPr>
          <w:b/>
        </w:rPr>
        <w:t xml:space="preserve">2020 International Conference on Computer Science and Software </w:t>
      </w:r>
      <w:bookmarkStart w:id="0" w:name="_GoBack"/>
      <w:bookmarkEnd w:id="0"/>
      <w:r w:rsidR="001324BA">
        <w:rPr>
          <w:b/>
        </w:rPr>
        <w:t>Engineering</w:t>
      </w:r>
      <w:r w:rsidR="00DD32F3">
        <w:rPr>
          <w:b/>
        </w:rPr>
        <w:t xml:space="preserve">) </w:t>
      </w:r>
      <w:r>
        <w:rPr>
          <w:b/>
          <w:u w:val="thick" w:color="000000"/>
        </w:rPr>
        <w:t>Copyright Transfer</w:t>
      </w:r>
    </w:p>
    <w:p w:rsidR="0080135F" w:rsidRDefault="001D23A0">
      <w:pPr>
        <w:spacing w:line="140" w:lineRule="exact"/>
        <w:ind w:left="104" w:right="79"/>
        <w:jc w:val="both"/>
        <w:rPr>
          <w:sz w:val="16"/>
          <w:szCs w:val="16"/>
        </w:rPr>
      </w:pPr>
      <w:r>
        <w:rPr>
          <w:position w:val="1"/>
          <w:sz w:val="16"/>
          <w:szCs w:val="16"/>
        </w:rPr>
        <w:t>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undersigned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hereby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assigns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 the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Instit</w:t>
      </w:r>
      <w:r>
        <w:rPr>
          <w:spacing w:val="-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te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of Electrical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Electronics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Enginee</w:t>
      </w:r>
      <w:r>
        <w:rPr>
          <w:spacing w:val="-2"/>
          <w:position w:val="1"/>
          <w:sz w:val="16"/>
          <w:szCs w:val="16"/>
        </w:rPr>
        <w:t>r</w:t>
      </w:r>
      <w:r>
        <w:rPr>
          <w:position w:val="1"/>
          <w:sz w:val="16"/>
          <w:szCs w:val="16"/>
        </w:rPr>
        <w:t>s,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Incorporated</w:t>
      </w:r>
      <w:r>
        <w:rPr>
          <w:spacing w:val="-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(the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“</w:t>
      </w:r>
      <w:r>
        <w:rPr>
          <w:position w:val="1"/>
          <w:sz w:val="16"/>
          <w:szCs w:val="16"/>
        </w:rPr>
        <w:t>IEEE”)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all rights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spacing w:val="1"/>
          <w:position w:val="1"/>
          <w:sz w:val="16"/>
          <w:szCs w:val="16"/>
        </w:rPr>
        <w:t>u</w:t>
      </w:r>
      <w:r>
        <w:rPr>
          <w:position w:val="1"/>
          <w:sz w:val="16"/>
          <w:szCs w:val="16"/>
        </w:rPr>
        <w:t>nder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cop</w:t>
      </w:r>
      <w:r>
        <w:rPr>
          <w:spacing w:val="-1"/>
          <w:position w:val="1"/>
          <w:sz w:val="16"/>
          <w:szCs w:val="16"/>
        </w:rPr>
        <w:t>y</w:t>
      </w:r>
      <w:r>
        <w:rPr>
          <w:position w:val="1"/>
          <w:sz w:val="16"/>
          <w:szCs w:val="16"/>
        </w:rPr>
        <w:t>right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that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pacing w:val="-3"/>
          <w:position w:val="1"/>
          <w:sz w:val="16"/>
          <w:szCs w:val="16"/>
        </w:rPr>
        <w:t>m</w:t>
      </w:r>
      <w:r>
        <w:rPr>
          <w:position w:val="1"/>
          <w:sz w:val="16"/>
          <w:szCs w:val="16"/>
        </w:rPr>
        <w:t>ay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exist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in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and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to</w:t>
      </w:r>
    </w:p>
    <w:p w:rsidR="0080135F" w:rsidRDefault="001D23A0">
      <w:pPr>
        <w:spacing w:before="4" w:line="248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Work,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revised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 expand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derivative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works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 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based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Work.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hereby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warrants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 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original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author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Work;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extent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incorporates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text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passages, figures,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from the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wor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 others,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obtained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necessary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issions.</w:t>
      </w:r>
      <w:r>
        <w:rPr>
          <w:spacing w:val="-7"/>
          <w:sz w:val="16"/>
          <w:szCs w:val="16"/>
        </w:rPr>
        <w:t xml:space="preserve"> </w:t>
      </w:r>
      <w:r>
        <w:rPr>
          <w:b/>
          <w:sz w:val="16"/>
          <w:szCs w:val="16"/>
        </w:rPr>
        <w:t>See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reverse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side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Retained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Rights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other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Ter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s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and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Conditions.</w:t>
      </w:r>
    </w:p>
    <w:p w:rsidR="0080135F" w:rsidRDefault="0080135F">
      <w:pPr>
        <w:spacing w:before="14" w:line="200" w:lineRule="exact"/>
      </w:pPr>
    </w:p>
    <w:p w:rsidR="0080135F" w:rsidRDefault="001D23A0">
      <w:pPr>
        <w:spacing w:line="220" w:lineRule="exact"/>
        <w:ind w:left="4319" w:right="4319"/>
        <w:jc w:val="center"/>
      </w:pPr>
      <w:r>
        <w:rPr>
          <w:b/>
          <w:position w:val="-1"/>
          <w:u w:val="thick" w:color="000000"/>
        </w:rPr>
        <w:t>Auth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r Resp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nsibilities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1324BA">
      <w:pPr>
        <w:spacing w:before="39" w:line="245" w:lineRule="auto"/>
        <w:ind w:left="104" w:right="76"/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15.2pt;margin-top:39.55pt;width:338.4pt;height:112.8pt;z-index:-251660800;mso-position-horizontal-relative:page">
            <v:imagedata r:id="rId5" o:title=""/>
            <w10:wrap anchorx="page"/>
          </v:shape>
        </w:pict>
      </w:r>
      <w:r w:rsidR="001D23A0">
        <w:rPr>
          <w:sz w:val="16"/>
          <w:szCs w:val="16"/>
        </w:rPr>
        <w:t>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IEEE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distributes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its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technical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publications throughout 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world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and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wants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ensure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that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the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aterial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sub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itted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its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pu</w:t>
      </w:r>
      <w:r w:rsidR="001D23A0">
        <w:rPr>
          <w:spacing w:val="-2"/>
          <w:sz w:val="16"/>
          <w:szCs w:val="16"/>
        </w:rPr>
        <w:t>b</w:t>
      </w:r>
      <w:r w:rsidR="001D23A0">
        <w:rPr>
          <w:sz w:val="16"/>
          <w:szCs w:val="16"/>
        </w:rPr>
        <w:t>lications</w:t>
      </w:r>
      <w:r w:rsidR="001D23A0">
        <w:rPr>
          <w:spacing w:val="-1"/>
          <w:sz w:val="16"/>
          <w:szCs w:val="16"/>
        </w:rPr>
        <w:t xml:space="preserve"> </w:t>
      </w:r>
      <w:r w:rsidR="001D23A0">
        <w:rPr>
          <w:sz w:val="16"/>
          <w:szCs w:val="16"/>
        </w:rPr>
        <w:t>is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properly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available</w:t>
      </w:r>
      <w:r w:rsidR="001D23A0">
        <w:rPr>
          <w:spacing w:val="1"/>
          <w:sz w:val="16"/>
          <w:szCs w:val="16"/>
        </w:rPr>
        <w:t xml:space="preserve"> </w:t>
      </w:r>
      <w:r w:rsidR="001D23A0">
        <w:rPr>
          <w:sz w:val="16"/>
          <w:szCs w:val="16"/>
        </w:rPr>
        <w:t>to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the rea</w:t>
      </w:r>
      <w:r w:rsidR="001D23A0">
        <w:rPr>
          <w:spacing w:val="1"/>
          <w:sz w:val="16"/>
          <w:szCs w:val="16"/>
        </w:rPr>
        <w:t>d</w:t>
      </w:r>
      <w:r w:rsidR="001D23A0">
        <w:rPr>
          <w:sz w:val="16"/>
          <w:szCs w:val="16"/>
        </w:rPr>
        <w:t>ers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ip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f</w:t>
      </w:r>
      <w:r w:rsidR="001D23A0">
        <w:rPr>
          <w:spacing w:val="9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ho</w:t>
      </w:r>
      <w:r w:rsidR="001D23A0">
        <w:rPr>
          <w:sz w:val="16"/>
          <w:szCs w:val="16"/>
        </w:rPr>
        <w:t>se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pub</w:t>
      </w:r>
      <w:r w:rsidR="001D23A0">
        <w:rPr>
          <w:sz w:val="16"/>
          <w:szCs w:val="16"/>
        </w:rPr>
        <w:t>licati</w:t>
      </w:r>
      <w:r w:rsidR="001D23A0">
        <w:rPr>
          <w:spacing w:val="1"/>
          <w:sz w:val="16"/>
          <w:szCs w:val="16"/>
        </w:rPr>
        <w:t>on</w:t>
      </w:r>
      <w:r w:rsidR="001D23A0">
        <w:rPr>
          <w:sz w:val="16"/>
          <w:szCs w:val="16"/>
        </w:rPr>
        <w:t>s. A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ho</w:t>
      </w:r>
      <w:r w:rsidR="001D23A0">
        <w:rPr>
          <w:sz w:val="16"/>
          <w:szCs w:val="16"/>
        </w:rPr>
        <w:t>rs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st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e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s</w:t>
      </w:r>
      <w:r w:rsidR="001D23A0">
        <w:rPr>
          <w:spacing w:val="1"/>
          <w:sz w:val="16"/>
          <w:szCs w:val="16"/>
        </w:rPr>
        <w:t>u</w:t>
      </w:r>
      <w:r w:rsidR="001D23A0">
        <w:rPr>
          <w:sz w:val="16"/>
          <w:szCs w:val="16"/>
        </w:rPr>
        <w:t>re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at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eir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W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rk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eets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z w:val="16"/>
          <w:szCs w:val="16"/>
        </w:rPr>
        <w:t>t</w:t>
      </w:r>
      <w:r w:rsidR="001D23A0">
        <w:rPr>
          <w:spacing w:val="1"/>
          <w:sz w:val="16"/>
          <w:szCs w:val="16"/>
        </w:rPr>
        <w:t>h</w:t>
      </w:r>
      <w:r w:rsidR="001D23A0">
        <w:rPr>
          <w:sz w:val="16"/>
          <w:szCs w:val="16"/>
        </w:rPr>
        <w:t>e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re</w:t>
      </w:r>
      <w:r w:rsidR="001D23A0">
        <w:rPr>
          <w:spacing w:val="1"/>
          <w:sz w:val="16"/>
          <w:szCs w:val="16"/>
        </w:rPr>
        <w:t>qu</w:t>
      </w:r>
      <w:r w:rsidR="001D23A0">
        <w:rPr>
          <w:sz w:val="16"/>
          <w:szCs w:val="16"/>
        </w:rPr>
        <w:t>ire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e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ts</w:t>
      </w:r>
      <w:r w:rsidR="001D23A0">
        <w:rPr>
          <w:spacing w:val="1"/>
          <w:sz w:val="16"/>
          <w:szCs w:val="16"/>
        </w:rPr>
        <w:t xml:space="preserve"> o</w:t>
      </w:r>
      <w:r w:rsidR="001D23A0">
        <w:rPr>
          <w:sz w:val="16"/>
          <w:szCs w:val="16"/>
        </w:rPr>
        <w:t>f</w:t>
      </w:r>
      <w:r w:rsidR="001D23A0">
        <w:rPr>
          <w:spacing w:val="8"/>
          <w:sz w:val="16"/>
          <w:szCs w:val="16"/>
        </w:rPr>
        <w:t xml:space="preserve"> </w:t>
      </w:r>
      <w:r w:rsidR="001D23A0">
        <w:rPr>
          <w:sz w:val="16"/>
          <w:szCs w:val="16"/>
        </w:rPr>
        <w:t>IEEE</w:t>
      </w:r>
      <w:r w:rsidR="001D23A0">
        <w:rPr>
          <w:spacing w:val="5"/>
          <w:sz w:val="16"/>
          <w:szCs w:val="16"/>
        </w:rPr>
        <w:t xml:space="preserve"> </w:t>
      </w:r>
      <w:r w:rsidR="001D23A0">
        <w:rPr>
          <w:sz w:val="16"/>
          <w:szCs w:val="16"/>
        </w:rPr>
        <w:t>P</w:t>
      </w:r>
      <w:r w:rsidR="001D23A0">
        <w:rPr>
          <w:spacing w:val="1"/>
          <w:sz w:val="16"/>
          <w:szCs w:val="16"/>
        </w:rPr>
        <w:t>o</w:t>
      </w:r>
      <w:r w:rsidR="001D23A0">
        <w:rPr>
          <w:sz w:val="16"/>
          <w:szCs w:val="16"/>
        </w:rPr>
        <w:t>licy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6</w:t>
      </w:r>
      <w:r w:rsidR="001D23A0">
        <w:rPr>
          <w:sz w:val="16"/>
          <w:szCs w:val="16"/>
        </w:rPr>
        <w:t>.</w:t>
      </w:r>
      <w:r w:rsidR="001D23A0">
        <w:rPr>
          <w:spacing w:val="1"/>
          <w:sz w:val="16"/>
          <w:szCs w:val="16"/>
        </w:rPr>
        <w:t>4</w:t>
      </w:r>
      <w:r w:rsidR="001D23A0">
        <w:rPr>
          <w:sz w:val="16"/>
          <w:szCs w:val="16"/>
        </w:rPr>
        <w:t>,</w:t>
      </w:r>
      <w:r w:rsidR="001D23A0">
        <w:rPr>
          <w:spacing w:val="6"/>
          <w:sz w:val="16"/>
          <w:szCs w:val="16"/>
        </w:rPr>
        <w:t xml:space="preserve"> </w:t>
      </w:r>
      <w:r w:rsidR="001D23A0">
        <w:rPr>
          <w:sz w:val="16"/>
          <w:szCs w:val="16"/>
        </w:rPr>
        <w:t>i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cl</w:t>
      </w:r>
      <w:r w:rsidR="001D23A0">
        <w:rPr>
          <w:spacing w:val="1"/>
          <w:sz w:val="16"/>
          <w:szCs w:val="16"/>
        </w:rPr>
        <w:t>ud</w:t>
      </w:r>
      <w:r w:rsidR="001D23A0">
        <w:rPr>
          <w:sz w:val="16"/>
          <w:szCs w:val="16"/>
        </w:rPr>
        <w:t>i</w:t>
      </w:r>
      <w:r w:rsidR="001D23A0">
        <w:rPr>
          <w:spacing w:val="1"/>
          <w:sz w:val="16"/>
          <w:szCs w:val="16"/>
        </w:rPr>
        <w:t>n</w:t>
      </w:r>
      <w:r w:rsidR="001D23A0">
        <w:rPr>
          <w:sz w:val="16"/>
          <w:szCs w:val="16"/>
        </w:rPr>
        <w:t>g</w:t>
      </w:r>
      <w:r w:rsidR="001D23A0">
        <w:rPr>
          <w:spacing w:val="4"/>
          <w:sz w:val="16"/>
          <w:szCs w:val="16"/>
        </w:rPr>
        <w:t xml:space="preserve"> </w:t>
      </w:r>
      <w:r w:rsidR="001D23A0">
        <w:rPr>
          <w:spacing w:val="1"/>
          <w:sz w:val="16"/>
          <w:szCs w:val="16"/>
        </w:rPr>
        <w:t>p</w:t>
      </w:r>
      <w:r w:rsidR="001D23A0">
        <w:rPr>
          <w:sz w:val="16"/>
          <w:szCs w:val="16"/>
        </w:rPr>
        <w:t>r</w:t>
      </w:r>
      <w:r w:rsidR="001D23A0">
        <w:rPr>
          <w:spacing w:val="1"/>
          <w:sz w:val="16"/>
          <w:szCs w:val="16"/>
        </w:rPr>
        <w:t>o</w:t>
      </w:r>
      <w:r w:rsidR="001D23A0">
        <w:rPr>
          <w:spacing w:val="-1"/>
          <w:sz w:val="16"/>
          <w:szCs w:val="16"/>
        </w:rPr>
        <w:t>v</w:t>
      </w:r>
      <w:r w:rsidR="001D23A0">
        <w:rPr>
          <w:sz w:val="16"/>
          <w:szCs w:val="16"/>
        </w:rPr>
        <w:t>isions</w:t>
      </w:r>
      <w:r w:rsidR="001D23A0">
        <w:rPr>
          <w:spacing w:val="2"/>
          <w:sz w:val="16"/>
          <w:szCs w:val="16"/>
        </w:rPr>
        <w:t xml:space="preserve"> </w:t>
      </w:r>
      <w:r w:rsidR="001D23A0">
        <w:rPr>
          <w:sz w:val="16"/>
          <w:szCs w:val="16"/>
        </w:rPr>
        <w:t>covering</w:t>
      </w:r>
      <w:r w:rsidR="001D23A0">
        <w:rPr>
          <w:spacing w:val="3"/>
          <w:sz w:val="16"/>
          <w:szCs w:val="16"/>
        </w:rPr>
        <w:t xml:space="preserve"> </w:t>
      </w:r>
      <w:r w:rsidR="001D23A0">
        <w:rPr>
          <w:sz w:val="16"/>
          <w:szCs w:val="16"/>
        </w:rPr>
        <w:t>originality, authorship,</w:t>
      </w:r>
      <w:r w:rsidR="001D23A0">
        <w:rPr>
          <w:spacing w:val="25"/>
          <w:sz w:val="16"/>
          <w:szCs w:val="16"/>
        </w:rPr>
        <w:t xml:space="preserve"> </w:t>
      </w:r>
      <w:r w:rsidR="001D23A0">
        <w:rPr>
          <w:sz w:val="16"/>
          <w:szCs w:val="16"/>
        </w:rPr>
        <w:t>author</w:t>
      </w:r>
      <w:r w:rsidR="001D23A0">
        <w:rPr>
          <w:spacing w:val="28"/>
          <w:sz w:val="16"/>
          <w:szCs w:val="16"/>
        </w:rPr>
        <w:t xml:space="preserve"> </w:t>
      </w:r>
      <w:r w:rsidR="001D23A0">
        <w:rPr>
          <w:sz w:val="16"/>
          <w:szCs w:val="16"/>
        </w:rPr>
        <w:t>responsibilities</w:t>
      </w:r>
      <w:r w:rsidR="001D23A0">
        <w:rPr>
          <w:spacing w:val="22"/>
          <w:sz w:val="16"/>
          <w:szCs w:val="16"/>
        </w:rPr>
        <w:t xml:space="preserve"> </w:t>
      </w:r>
      <w:r w:rsidR="001D23A0">
        <w:rPr>
          <w:sz w:val="16"/>
          <w:szCs w:val="16"/>
        </w:rPr>
        <w:t>and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author</w:t>
      </w:r>
      <w:r w:rsidR="001D23A0">
        <w:rPr>
          <w:spacing w:val="28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isconduct.</w:t>
      </w:r>
      <w:r w:rsidR="001D23A0">
        <w:rPr>
          <w:spacing w:val="25"/>
          <w:sz w:val="16"/>
          <w:szCs w:val="16"/>
        </w:rPr>
        <w:t xml:space="preserve"> </w:t>
      </w:r>
      <w:r w:rsidR="001D23A0">
        <w:rPr>
          <w:sz w:val="16"/>
          <w:szCs w:val="16"/>
        </w:rPr>
        <w:t>The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full</w:t>
      </w:r>
      <w:r w:rsidR="001D23A0">
        <w:rPr>
          <w:spacing w:val="30"/>
          <w:sz w:val="16"/>
          <w:szCs w:val="16"/>
        </w:rPr>
        <w:t xml:space="preserve"> </w:t>
      </w:r>
      <w:r w:rsidR="001D23A0">
        <w:rPr>
          <w:sz w:val="16"/>
          <w:szCs w:val="16"/>
        </w:rPr>
        <w:t>policy</w:t>
      </w:r>
      <w:r w:rsidR="001D23A0">
        <w:rPr>
          <w:spacing w:val="27"/>
          <w:sz w:val="16"/>
          <w:szCs w:val="16"/>
        </w:rPr>
        <w:t xml:space="preserve"> </w:t>
      </w:r>
      <w:r w:rsidR="001D23A0">
        <w:rPr>
          <w:spacing w:val="-3"/>
          <w:sz w:val="16"/>
          <w:szCs w:val="16"/>
        </w:rPr>
        <w:t>m</w:t>
      </w:r>
      <w:r w:rsidR="001D23A0">
        <w:rPr>
          <w:sz w:val="16"/>
          <w:szCs w:val="16"/>
        </w:rPr>
        <w:t>ay</w:t>
      </w:r>
      <w:r w:rsidR="001D23A0">
        <w:rPr>
          <w:spacing w:val="27"/>
          <w:sz w:val="16"/>
          <w:szCs w:val="16"/>
        </w:rPr>
        <w:t xml:space="preserve"> </w:t>
      </w:r>
      <w:r w:rsidR="001D23A0">
        <w:rPr>
          <w:sz w:val="16"/>
          <w:szCs w:val="16"/>
        </w:rPr>
        <w:t>be</w:t>
      </w:r>
      <w:r w:rsidR="001D23A0">
        <w:rPr>
          <w:spacing w:val="29"/>
          <w:sz w:val="16"/>
          <w:szCs w:val="16"/>
        </w:rPr>
        <w:t xml:space="preserve"> </w:t>
      </w:r>
      <w:r w:rsidR="001D23A0">
        <w:rPr>
          <w:sz w:val="16"/>
          <w:szCs w:val="16"/>
        </w:rPr>
        <w:t>viewed</w:t>
      </w:r>
      <w:r w:rsidR="001D23A0">
        <w:rPr>
          <w:spacing w:val="26"/>
          <w:sz w:val="16"/>
          <w:szCs w:val="16"/>
        </w:rPr>
        <w:t xml:space="preserve"> </w:t>
      </w:r>
      <w:r w:rsidR="001D23A0">
        <w:rPr>
          <w:sz w:val="16"/>
          <w:szCs w:val="16"/>
        </w:rPr>
        <w:t>at</w:t>
      </w:r>
      <w:r w:rsidR="001D23A0">
        <w:rPr>
          <w:spacing w:val="39"/>
          <w:sz w:val="16"/>
          <w:szCs w:val="16"/>
        </w:rPr>
        <w:t xml:space="preserve"> </w:t>
      </w:r>
      <w:hyperlink r:id="rId6">
        <w:r w:rsidR="001D23A0">
          <w:rPr>
            <w:color w:val="0000FF"/>
            <w:sz w:val="16"/>
            <w:szCs w:val="16"/>
            <w:u w:val="single" w:color="0000FF"/>
          </w:rPr>
          <w:t>http://www.ieee.org/about/whatis/policies/p6-4.x</w:t>
        </w:r>
        <w:r w:rsidR="001D23A0">
          <w:rPr>
            <w:color w:val="0000FF"/>
            <w:spacing w:val="-3"/>
            <w:sz w:val="16"/>
            <w:szCs w:val="16"/>
            <w:u w:val="single" w:color="0000FF"/>
          </w:rPr>
          <w:t>m</w:t>
        </w:r>
        <w:r w:rsidR="001D23A0">
          <w:rPr>
            <w:color w:val="0000FF"/>
            <w:spacing w:val="-1"/>
            <w:sz w:val="16"/>
            <w:szCs w:val="16"/>
            <w:u w:val="single" w:color="0000FF"/>
          </w:rPr>
          <w:t>l</w:t>
        </w:r>
      </w:hyperlink>
      <w:r w:rsidR="001D23A0">
        <w:rPr>
          <w:color w:val="000000"/>
          <w:sz w:val="16"/>
          <w:szCs w:val="16"/>
        </w:rPr>
        <w:t>.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</w:t>
      </w:r>
      <w:r w:rsidR="001D23A0">
        <w:rPr>
          <w:color w:val="000000"/>
          <w:spacing w:val="2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 advised</w:t>
      </w:r>
      <w:r w:rsidR="001D23A0">
        <w:rPr>
          <w:color w:val="000000"/>
          <w:spacing w:val="9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especially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1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Policy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6.4.1B(k):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“</w:t>
      </w:r>
      <w:r w:rsidR="001D23A0">
        <w:rPr>
          <w:color w:val="000000"/>
          <w:sz w:val="16"/>
          <w:szCs w:val="16"/>
        </w:rPr>
        <w:t>It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is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responsibility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authors,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not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IEEE,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to</w:t>
      </w:r>
      <w:r w:rsidR="001D23A0">
        <w:rPr>
          <w:color w:val="000000"/>
          <w:spacing w:val="1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deter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ine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whether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disc</w:t>
      </w:r>
      <w:r w:rsidR="001D23A0">
        <w:rPr>
          <w:color w:val="000000"/>
          <w:spacing w:val="1"/>
          <w:sz w:val="16"/>
          <w:szCs w:val="16"/>
        </w:rPr>
        <w:t>l</w:t>
      </w:r>
      <w:r w:rsidR="001D23A0">
        <w:rPr>
          <w:color w:val="000000"/>
          <w:sz w:val="16"/>
          <w:szCs w:val="16"/>
        </w:rPr>
        <w:t>osure</w:t>
      </w:r>
      <w:r w:rsidR="001D23A0">
        <w:rPr>
          <w:color w:val="000000"/>
          <w:spacing w:val="7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1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their</w:t>
      </w:r>
      <w:r w:rsidR="001D23A0">
        <w:rPr>
          <w:color w:val="000000"/>
          <w:spacing w:val="10"/>
          <w:sz w:val="16"/>
          <w:szCs w:val="16"/>
        </w:rPr>
        <w:t xml:space="preserve"> 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aterial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requires</w:t>
      </w:r>
      <w:r w:rsidR="001D23A0">
        <w:rPr>
          <w:color w:val="000000"/>
          <w:spacing w:val="8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 xml:space="preserve">the </w:t>
      </w:r>
      <w:r w:rsidR="001D23A0">
        <w:rPr>
          <w:color w:val="000000"/>
          <w:spacing w:val="1"/>
          <w:sz w:val="16"/>
          <w:szCs w:val="16"/>
        </w:rPr>
        <w:t>p</w:t>
      </w:r>
      <w:r w:rsidR="001D23A0">
        <w:rPr>
          <w:color w:val="000000"/>
          <w:sz w:val="16"/>
          <w:szCs w:val="16"/>
        </w:rPr>
        <w:t>ri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r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c</w:t>
      </w:r>
      <w:r w:rsidR="001D23A0">
        <w:rPr>
          <w:color w:val="000000"/>
          <w:spacing w:val="1"/>
          <w:sz w:val="16"/>
          <w:szCs w:val="16"/>
        </w:rPr>
        <w:t>on</w:t>
      </w:r>
      <w:r w:rsidR="001D23A0">
        <w:rPr>
          <w:color w:val="000000"/>
          <w:sz w:val="16"/>
          <w:szCs w:val="16"/>
        </w:rPr>
        <w:t>se</w:t>
      </w:r>
      <w:r w:rsidR="001D23A0">
        <w:rPr>
          <w:color w:val="000000"/>
          <w:spacing w:val="1"/>
          <w:sz w:val="16"/>
          <w:szCs w:val="16"/>
        </w:rPr>
        <w:t>n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f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</w:t>
      </w:r>
      <w:r w:rsidR="001D23A0">
        <w:rPr>
          <w:color w:val="000000"/>
          <w:sz w:val="16"/>
          <w:szCs w:val="16"/>
        </w:rPr>
        <w:t>er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p</w:t>
      </w:r>
      <w:r w:rsidR="001D23A0">
        <w:rPr>
          <w:color w:val="000000"/>
          <w:sz w:val="16"/>
          <w:szCs w:val="16"/>
        </w:rPr>
        <w:t>arties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nd</w:t>
      </w:r>
      <w:r w:rsidR="001D23A0">
        <w:rPr>
          <w:color w:val="000000"/>
          <w:sz w:val="16"/>
          <w:szCs w:val="16"/>
        </w:rPr>
        <w:t>,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if</w:t>
      </w:r>
      <w:r w:rsidR="001D23A0">
        <w:rPr>
          <w:color w:val="000000"/>
          <w:spacing w:val="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>,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to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ob</w:t>
      </w:r>
      <w:r w:rsidR="001D23A0">
        <w:rPr>
          <w:color w:val="000000"/>
          <w:sz w:val="16"/>
          <w:szCs w:val="16"/>
        </w:rPr>
        <w:t>tain</w:t>
      </w:r>
      <w:r w:rsidR="001D23A0">
        <w:rPr>
          <w:color w:val="000000"/>
          <w:spacing w:val="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it.”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u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ho</w:t>
      </w:r>
      <w:r w:rsidR="001D23A0">
        <w:rPr>
          <w:color w:val="000000"/>
          <w:sz w:val="16"/>
          <w:szCs w:val="16"/>
        </w:rPr>
        <w:t>rs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also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dv</w:t>
      </w:r>
      <w:r w:rsidR="001D23A0">
        <w:rPr>
          <w:color w:val="000000"/>
          <w:sz w:val="16"/>
          <w:szCs w:val="16"/>
        </w:rPr>
        <w:t>ised</w:t>
      </w:r>
      <w:r w:rsidR="001D23A0">
        <w:rPr>
          <w:color w:val="000000"/>
          <w:spacing w:val="1"/>
          <w:sz w:val="16"/>
          <w:szCs w:val="16"/>
        </w:rPr>
        <w:t xml:space="preserve"> o</w:t>
      </w:r>
      <w:r w:rsidR="001D23A0">
        <w:rPr>
          <w:color w:val="000000"/>
          <w:sz w:val="16"/>
          <w:szCs w:val="16"/>
        </w:rPr>
        <w:t>f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</w:t>
      </w:r>
      <w:r w:rsidR="001D23A0">
        <w:rPr>
          <w:color w:val="000000"/>
          <w:spacing w:val="1"/>
          <w:sz w:val="16"/>
          <w:szCs w:val="16"/>
        </w:rPr>
        <w:t>o</w:t>
      </w:r>
      <w:r w:rsidR="001D23A0">
        <w:rPr>
          <w:color w:val="000000"/>
          <w:sz w:val="16"/>
          <w:szCs w:val="16"/>
        </w:rPr>
        <w:t xml:space="preserve">licy </w:t>
      </w:r>
      <w:r w:rsidR="001D23A0">
        <w:rPr>
          <w:color w:val="000000"/>
          <w:spacing w:val="1"/>
          <w:sz w:val="16"/>
          <w:szCs w:val="16"/>
        </w:rPr>
        <w:t>6</w:t>
      </w:r>
      <w:r w:rsidR="001D23A0">
        <w:rPr>
          <w:color w:val="000000"/>
          <w:sz w:val="16"/>
          <w:szCs w:val="16"/>
        </w:rPr>
        <w:t>.</w:t>
      </w:r>
      <w:r w:rsidR="001D23A0">
        <w:rPr>
          <w:color w:val="000000"/>
          <w:spacing w:val="1"/>
          <w:sz w:val="16"/>
          <w:szCs w:val="16"/>
        </w:rPr>
        <w:t>3</w:t>
      </w:r>
      <w:r w:rsidR="001D23A0">
        <w:rPr>
          <w:color w:val="000000"/>
          <w:sz w:val="16"/>
          <w:szCs w:val="16"/>
        </w:rPr>
        <w:t>.B: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“It</w:t>
      </w:r>
      <w:r w:rsidR="001D23A0">
        <w:rPr>
          <w:color w:val="000000"/>
          <w:spacing w:val="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shall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be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acknowledged</w:t>
      </w:r>
      <w:r w:rsidR="001D23A0">
        <w:rPr>
          <w:color w:val="000000"/>
          <w:spacing w:val="-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that</w:t>
      </w:r>
      <w:r w:rsidR="001D23A0">
        <w:rPr>
          <w:color w:val="000000"/>
          <w:spacing w:val="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state</w:t>
      </w:r>
      <w:r w:rsidR="001D23A0">
        <w:rPr>
          <w:color w:val="000000"/>
          <w:spacing w:val="-3"/>
          <w:sz w:val="16"/>
          <w:szCs w:val="16"/>
        </w:rPr>
        <w:t>m</w:t>
      </w:r>
      <w:r w:rsidR="001D23A0">
        <w:rPr>
          <w:color w:val="000000"/>
          <w:sz w:val="16"/>
          <w:szCs w:val="16"/>
        </w:rPr>
        <w:t>ents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and</w:t>
      </w:r>
      <w:r w:rsidR="001D23A0">
        <w:rPr>
          <w:color w:val="000000"/>
          <w:spacing w:val="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opinions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given in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work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published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by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are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exp</w:t>
      </w:r>
      <w:r w:rsidR="001D23A0">
        <w:rPr>
          <w:color w:val="000000"/>
          <w:spacing w:val="1"/>
          <w:sz w:val="16"/>
          <w:szCs w:val="16"/>
        </w:rPr>
        <w:t>r</w:t>
      </w:r>
      <w:r w:rsidR="001D23A0">
        <w:rPr>
          <w:color w:val="000000"/>
          <w:sz w:val="16"/>
          <w:szCs w:val="16"/>
        </w:rPr>
        <w:t>ession</w:t>
      </w:r>
      <w:r w:rsidR="001D23A0">
        <w:rPr>
          <w:color w:val="000000"/>
          <w:spacing w:val="-7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authors.</w:t>
      </w:r>
      <w:r w:rsidR="001D23A0">
        <w:rPr>
          <w:color w:val="000000"/>
          <w:spacing w:val="3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Responsibility</w:t>
      </w:r>
      <w:r w:rsidR="001D23A0">
        <w:rPr>
          <w:color w:val="000000"/>
          <w:spacing w:val="-9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for the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content</w:t>
      </w:r>
      <w:r w:rsidR="001D23A0">
        <w:rPr>
          <w:color w:val="000000"/>
          <w:spacing w:val="-5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of</w:t>
      </w:r>
      <w:r w:rsidR="001D23A0">
        <w:rPr>
          <w:color w:val="000000"/>
          <w:spacing w:val="-1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published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papers</w:t>
      </w:r>
      <w:r w:rsidR="001D23A0">
        <w:rPr>
          <w:color w:val="000000"/>
          <w:spacing w:val="-4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rests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upon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</w:t>
      </w:r>
      <w:r w:rsidR="001D23A0">
        <w:rPr>
          <w:color w:val="000000"/>
          <w:sz w:val="16"/>
          <w:szCs w:val="16"/>
        </w:rPr>
        <w:t>e</w:t>
      </w:r>
      <w:r w:rsidR="001D23A0">
        <w:rPr>
          <w:color w:val="000000"/>
          <w:spacing w:val="-3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a</w:t>
      </w:r>
      <w:r w:rsidR="001D23A0">
        <w:rPr>
          <w:color w:val="000000"/>
          <w:spacing w:val="1"/>
          <w:sz w:val="16"/>
          <w:szCs w:val="16"/>
        </w:rPr>
        <w:t>u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1"/>
          <w:sz w:val="16"/>
          <w:szCs w:val="16"/>
        </w:rPr>
        <w:t>ho</w:t>
      </w:r>
      <w:r w:rsidR="001D23A0">
        <w:rPr>
          <w:color w:val="000000"/>
          <w:sz w:val="16"/>
          <w:szCs w:val="16"/>
        </w:rPr>
        <w:t>rs,</w:t>
      </w:r>
      <w:r w:rsidR="001D23A0">
        <w:rPr>
          <w:color w:val="000000"/>
          <w:spacing w:val="-6"/>
          <w:sz w:val="16"/>
          <w:szCs w:val="16"/>
        </w:rPr>
        <w:t xml:space="preserve"> </w:t>
      </w:r>
      <w:r w:rsidR="001D23A0">
        <w:rPr>
          <w:color w:val="000000"/>
          <w:spacing w:val="1"/>
          <w:sz w:val="16"/>
          <w:szCs w:val="16"/>
        </w:rPr>
        <w:t>no</w:t>
      </w:r>
      <w:r w:rsidR="001D23A0">
        <w:rPr>
          <w:color w:val="000000"/>
          <w:sz w:val="16"/>
          <w:szCs w:val="16"/>
        </w:rPr>
        <w:t>t</w:t>
      </w:r>
      <w:r w:rsidR="001D23A0">
        <w:rPr>
          <w:color w:val="000000"/>
          <w:spacing w:val="-2"/>
          <w:sz w:val="16"/>
          <w:szCs w:val="16"/>
        </w:rPr>
        <w:t xml:space="preserve"> </w:t>
      </w:r>
      <w:r w:rsidR="001D23A0">
        <w:rPr>
          <w:color w:val="000000"/>
          <w:sz w:val="16"/>
          <w:szCs w:val="16"/>
        </w:rPr>
        <w:t>IEEE.”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4677" w:right="4677"/>
        <w:jc w:val="center"/>
      </w:pPr>
      <w:r>
        <w:rPr>
          <w:b/>
          <w:u w:val="thick" w:color="000000"/>
        </w:rPr>
        <w:t>General Terms</w:t>
      </w:r>
    </w:p>
    <w:p w:rsidR="0080135F" w:rsidRDefault="0080135F">
      <w:pPr>
        <w:spacing w:before="10" w:line="180" w:lineRule="exact"/>
        <w:rPr>
          <w:sz w:val="19"/>
          <w:szCs w:val="19"/>
        </w:rPr>
      </w:pPr>
    </w:p>
    <w:p w:rsidR="0080135F" w:rsidRDefault="001D23A0">
      <w:pPr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represents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power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ake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execute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assign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ent.</w:t>
      </w:r>
    </w:p>
    <w:p w:rsidR="0080135F" w:rsidRDefault="001D23A0">
      <w:pPr>
        <w:tabs>
          <w:tab w:val="left" w:pos="820"/>
        </w:tabs>
        <w:spacing w:before="15" w:line="245" w:lineRule="auto"/>
        <w:ind w:left="824" w:right="77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The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agrees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inde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ify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har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less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age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expense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arise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bre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ch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the warranties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above.</w:t>
      </w:r>
    </w:p>
    <w:p w:rsidR="0080135F" w:rsidRDefault="001D23A0">
      <w:pPr>
        <w:tabs>
          <w:tab w:val="left" w:pos="820"/>
        </w:tabs>
        <w:spacing w:before="11" w:line="245" w:lineRule="auto"/>
        <w:ind w:left="824" w:right="304" w:hanging="360"/>
        <w:rPr>
          <w:sz w:val="16"/>
          <w:szCs w:val="16"/>
        </w:rPr>
      </w:pPr>
      <w:r>
        <w:rPr>
          <w:w w:val="130"/>
          <w:sz w:val="16"/>
          <w:szCs w:val="16"/>
        </w:rPr>
        <w:t>•</w:t>
      </w:r>
      <w:r>
        <w:rPr>
          <w:sz w:val="16"/>
          <w:szCs w:val="16"/>
        </w:rPr>
        <w:tab/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accepted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published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is withdrawn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author(s)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before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acceptance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IEEE,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re</w:t>
      </w:r>
      <w:r>
        <w:rPr>
          <w:spacing w:val="1"/>
          <w:sz w:val="16"/>
          <w:szCs w:val="16"/>
        </w:rPr>
        <w:t>go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 copyright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beco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null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void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aterials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bodying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sub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destroyed.</w:t>
      </w:r>
    </w:p>
    <w:p w:rsidR="0080135F" w:rsidRDefault="001D23A0">
      <w:pPr>
        <w:spacing w:before="11"/>
        <w:ind w:left="464"/>
        <w:rPr>
          <w:sz w:val="16"/>
          <w:szCs w:val="16"/>
        </w:rPr>
      </w:pPr>
      <w:r>
        <w:rPr>
          <w:w w:val="130"/>
          <w:sz w:val="16"/>
          <w:szCs w:val="16"/>
        </w:rPr>
        <w:t xml:space="preserve">•    </w:t>
      </w:r>
      <w:r>
        <w:rPr>
          <w:spacing w:val="27"/>
          <w:w w:val="13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jointly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authored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all joint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authorized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agent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80135F" w:rsidRDefault="0080135F">
      <w:pPr>
        <w:spacing w:line="200" w:lineRule="exact"/>
      </w:pPr>
    </w:p>
    <w:p w:rsidR="0080135F" w:rsidRDefault="0080135F">
      <w:pPr>
        <w:spacing w:before="10" w:line="220" w:lineRule="exact"/>
        <w:rPr>
          <w:sz w:val="22"/>
          <w:szCs w:val="22"/>
        </w:rPr>
      </w:pPr>
    </w:p>
    <w:p w:rsidR="0080135F" w:rsidRDefault="001324BA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3" style="position:absolute;left:0;text-align:left;margin-left:367.2pt;margin-top:8.95pt;width:140.7pt;height:0;z-index:-251659776;mso-position-horizontal-relative:page" coordorigin="7344,179" coordsize="2814,0">
            <v:shape id="_x0000_s1034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 w:rsidR="001D23A0">
        <w:rPr>
          <w:b/>
          <w:w w:val="99"/>
          <w:sz w:val="16"/>
          <w:szCs w:val="16"/>
        </w:rPr>
        <w:t>(</w:t>
      </w:r>
      <w:r w:rsidR="001D23A0">
        <w:rPr>
          <w:b/>
          <w:spacing w:val="1"/>
          <w:w w:val="99"/>
          <w:sz w:val="16"/>
          <w:szCs w:val="16"/>
        </w:rPr>
        <w:t>1</w:t>
      </w:r>
      <w:r w:rsidR="001D23A0">
        <w:rPr>
          <w:b/>
          <w:w w:val="99"/>
          <w:sz w:val="16"/>
          <w:szCs w:val="16"/>
        </w:rPr>
        <w:t>)</w:t>
      </w:r>
      <w:r w:rsidR="001D23A0">
        <w:rPr>
          <w:b/>
          <w:w w:val="99"/>
          <w:sz w:val="16"/>
          <w:szCs w:val="16"/>
          <w:u w:val="single" w:color="000000"/>
        </w:rPr>
        <w:t xml:space="preserve"> </w:t>
      </w:r>
      <w:r w:rsidR="001D23A0"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r/Auth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14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ent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Jo</w:t>
      </w:r>
      <w:r>
        <w:rPr>
          <w:b/>
          <w:sz w:val="16"/>
          <w:szCs w:val="16"/>
        </w:rPr>
        <w:t>int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rs                                                                               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te</w:t>
      </w:r>
    </w:p>
    <w:p w:rsidR="0080135F" w:rsidRDefault="0080135F">
      <w:pPr>
        <w:spacing w:line="200" w:lineRule="exact"/>
      </w:pPr>
    </w:p>
    <w:p w:rsidR="0080135F" w:rsidRDefault="0080135F">
      <w:pPr>
        <w:spacing w:before="8" w:line="220" w:lineRule="exact"/>
        <w:rPr>
          <w:sz w:val="22"/>
          <w:szCs w:val="22"/>
        </w:rPr>
      </w:pPr>
    </w:p>
    <w:p w:rsidR="0080135F" w:rsidRDefault="001D23A0">
      <w:pPr>
        <w:spacing w:line="220" w:lineRule="exact"/>
        <w:ind w:left="2743" w:right="2743"/>
        <w:jc w:val="center"/>
      </w:pPr>
      <w:r>
        <w:rPr>
          <w:b/>
          <w:position w:val="-1"/>
          <w:u w:val="thick" w:color="000000"/>
        </w:rPr>
        <w:t>U.S. Government Employee Certification (where applicable)</w:t>
      </w:r>
    </w:p>
    <w:p w:rsidR="0080135F" w:rsidRDefault="0080135F">
      <w:pPr>
        <w:spacing w:before="4" w:line="140" w:lineRule="exact"/>
        <w:rPr>
          <w:sz w:val="15"/>
          <w:szCs w:val="15"/>
        </w:rPr>
      </w:pPr>
    </w:p>
    <w:p w:rsidR="0080135F" w:rsidRDefault="001D23A0">
      <w:pPr>
        <w:spacing w:before="39" w:line="245" w:lineRule="auto"/>
        <w:ind w:left="104" w:right="77"/>
        <w:rPr>
          <w:sz w:val="16"/>
          <w:szCs w:val="16"/>
        </w:rPr>
      </w:pPr>
      <w:r>
        <w:rPr>
          <w:sz w:val="16"/>
          <w:szCs w:val="16"/>
        </w:rPr>
        <w:t>This will certify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ork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U.S. 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prepa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scope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their o</w:t>
      </w:r>
      <w:r>
        <w:rPr>
          <w:spacing w:val="1"/>
          <w:sz w:val="16"/>
          <w:szCs w:val="16"/>
        </w:rPr>
        <w:t>ff</w:t>
      </w:r>
      <w:r>
        <w:rPr>
          <w:sz w:val="16"/>
          <w:szCs w:val="16"/>
        </w:rPr>
        <w:t>icial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duties.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As such, the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subject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protection.</w:t>
      </w:r>
    </w:p>
    <w:p w:rsidR="0080135F" w:rsidRDefault="0080135F">
      <w:pPr>
        <w:spacing w:line="200" w:lineRule="exact"/>
      </w:pPr>
    </w:p>
    <w:p w:rsidR="0080135F" w:rsidRDefault="0080135F">
      <w:pPr>
        <w:spacing w:before="3" w:line="200" w:lineRule="exact"/>
      </w:pPr>
    </w:p>
    <w:p w:rsidR="0080135F" w:rsidRDefault="001324BA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pict>
          <v:group id="_x0000_s1031" style="position:absolute;left:0;text-align:left;margin-left:367.2pt;margin-top:8.95pt;width:140.7pt;height:0;z-index:-251658752;mso-position-horizontal-relative:page" coordorigin="7344,179" coordsize="2814,0">
            <v:shape id="_x0000_s1032" style="position:absolute;left:7344;top:179;width:2814;height:0" coordorigin="7344,179" coordsize="2814,0" path="m7344,179r2815,e" filled="f" strokeweight=".17736mm">
              <v:path arrowok="t"/>
            </v:shape>
            <w10:wrap anchorx="page"/>
          </v:group>
        </w:pict>
      </w:r>
      <w:r w:rsidR="001D23A0">
        <w:rPr>
          <w:b/>
          <w:w w:val="99"/>
          <w:sz w:val="16"/>
          <w:szCs w:val="16"/>
        </w:rPr>
        <w:t>(</w:t>
      </w:r>
      <w:r w:rsidR="001D23A0">
        <w:rPr>
          <w:b/>
          <w:spacing w:val="1"/>
          <w:w w:val="99"/>
          <w:sz w:val="16"/>
          <w:szCs w:val="16"/>
        </w:rPr>
        <w:t>2</w:t>
      </w:r>
      <w:r w:rsidR="001D23A0">
        <w:rPr>
          <w:b/>
          <w:w w:val="99"/>
          <w:sz w:val="16"/>
          <w:szCs w:val="16"/>
        </w:rPr>
        <w:t>)</w:t>
      </w:r>
      <w:r w:rsidR="001D23A0">
        <w:rPr>
          <w:b/>
          <w:w w:val="99"/>
          <w:sz w:val="16"/>
          <w:szCs w:val="16"/>
          <w:u w:val="single" w:color="000000"/>
        </w:rPr>
        <w:t xml:space="preserve"> </w:t>
      </w:r>
      <w:r w:rsidR="001D23A0"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Signature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U.S.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signature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enable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claim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protect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copyright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international jurisdictions.)</w:t>
      </w:r>
    </w:p>
    <w:p w:rsidR="0080135F" w:rsidRDefault="0080135F">
      <w:pPr>
        <w:spacing w:before="3" w:line="180" w:lineRule="exact"/>
        <w:rPr>
          <w:sz w:val="19"/>
          <w:szCs w:val="19"/>
        </w:rPr>
      </w:pPr>
    </w:p>
    <w:p w:rsidR="0080135F" w:rsidRDefault="001D23A0">
      <w:pPr>
        <w:ind w:left="3208"/>
      </w:pPr>
      <w:r>
        <w:rPr>
          <w:b/>
          <w:u w:val="thick" w:color="000000"/>
        </w:rPr>
        <w:t>Crown Copyright Certification (where applicable)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76"/>
        <w:jc w:val="both"/>
        <w:rPr>
          <w:sz w:val="16"/>
          <w:szCs w:val="16"/>
        </w:rPr>
      </w:pPr>
      <w:r>
        <w:rPr>
          <w:sz w:val="16"/>
          <w:szCs w:val="16"/>
        </w:rPr>
        <w:t>This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authors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ployees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 and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prepared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connection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their </w:t>
      </w:r>
      <w:r>
        <w:rPr>
          <w:spacing w:val="1"/>
          <w:sz w:val="16"/>
          <w:szCs w:val="16"/>
        </w:rPr>
        <w:t>off</w:t>
      </w:r>
      <w:r>
        <w:rPr>
          <w:sz w:val="16"/>
          <w:szCs w:val="16"/>
        </w:rPr>
        <w:t>icial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du</w:t>
      </w:r>
      <w:r>
        <w:rPr>
          <w:sz w:val="16"/>
          <w:szCs w:val="16"/>
        </w:rPr>
        <w:t xml:space="preserve">ties. 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rk is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ject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Cr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wn C</w:t>
      </w:r>
      <w:r>
        <w:rPr>
          <w:spacing w:val="1"/>
          <w:sz w:val="16"/>
          <w:szCs w:val="16"/>
        </w:rPr>
        <w:t>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</w:t>
      </w:r>
      <w:r>
        <w:rPr>
          <w:spacing w:val="1"/>
          <w:sz w:val="16"/>
          <w:szCs w:val="16"/>
        </w:rPr>
        <w:t>gh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no</w:t>
      </w:r>
      <w:r>
        <w:rPr>
          <w:sz w:val="16"/>
          <w:szCs w:val="16"/>
        </w:rPr>
        <w:t>t assi</w:t>
      </w:r>
      <w:r>
        <w:rPr>
          <w:spacing w:val="1"/>
          <w:sz w:val="16"/>
          <w:szCs w:val="16"/>
        </w:rPr>
        <w:t>gn</w:t>
      </w:r>
      <w:r>
        <w:rPr>
          <w:sz w:val="16"/>
          <w:szCs w:val="16"/>
        </w:rPr>
        <w:t>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IEEE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set </w:t>
      </w:r>
      <w:r>
        <w:rPr>
          <w:spacing w:val="1"/>
          <w:sz w:val="16"/>
          <w:szCs w:val="16"/>
        </w:rPr>
        <w:t>fo</w:t>
      </w:r>
      <w:r>
        <w:rPr>
          <w:sz w:val="16"/>
          <w:szCs w:val="16"/>
        </w:rPr>
        <w:t>rth in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irst sentence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Transfer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Section above.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undersigned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acknowledges,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however,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IEEE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right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publish,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stribute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reprint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all 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edia.</w:t>
      </w:r>
    </w:p>
    <w:p w:rsidR="0080135F" w:rsidRDefault="0080135F">
      <w:pPr>
        <w:spacing w:line="200" w:lineRule="exact"/>
      </w:pPr>
    </w:p>
    <w:p w:rsidR="0080135F" w:rsidRDefault="0080135F">
      <w:pPr>
        <w:spacing w:before="6" w:line="220" w:lineRule="exact"/>
        <w:rPr>
          <w:sz w:val="22"/>
          <w:szCs w:val="22"/>
        </w:rPr>
      </w:pPr>
    </w:p>
    <w:p w:rsidR="0080135F" w:rsidRDefault="001D23A0">
      <w:pPr>
        <w:tabs>
          <w:tab w:val="left" w:pos="5180"/>
        </w:tabs>
        <w:ind w:left="104" w:right="5501"/>
        <w:jc w:val="both"/>
        <w:rPr>
          <w:sz w:val="16"/>
          <w:szCs w:val="16"/>
        </w:rPr>
      </w:pPr>
      <w:r>
        <w:rPr>
          <w:b/>
          <w:w w:val="99"/>
          <w:sz w:val="16"/>
          <w:szCs w:val="16"/>
        </w:rPr>
        <w:t>(</w:t>
      </w:r>
      <w:r>
        <w:rPr>
          <w:b/>
          <w:spacing w:val="1"/>
          <w:w w:val="99"/>
          <w:sz w:val="16"/>
          <w:szCs w:val="16"/>
        </w:rPr>
        <w:t>3</w:t>
      </w:r>
      <w:r>
        <w:rPr>
          <w:b/>
          <w:w w:val="99"/>
          <w:sz w:val="16"/>
          <w:szCs w:val="16"/>
        </w:rPr>
        <w:t>)</w:t>
      </w:r>
      <w:r>
        <w:rPr>
          <w:b/>
          <w:w w:val="99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ab/>
      </w:r>
    </w:p>
    <w:p w:rsidR="0080135F" w:rsidRDefault="001D23A0">
      <w:pPr>
        <w:spacing w:before="4"/>
        <w:ind w:left="374"/>
        <w:rPr>
          <w:sz w:val="16"/>
          <w:szCs w:val="16"/>
        </w:rPr>
      </w:pPr>
      <w:r>
        <w:rPr>
          <w:b/>
          <w:sz w:val="16"/>
          <w:szCs w:val="16"/>
        </w:rPr>
        <w:t>Authori</w:t>
      </w:r>
      <w:r>
        <w:rPr>
          <w:b/>
          <w:spacing w:val="-1"/>
          <w:sz w:val="16"/>
          <w:szCs w:val="16"/>
        </w:rPr>
        <w:t>z</w:t>
      </w:r>
      <w:r>
        <w:rPr>
          <w:b/>
          <w:sz w:val="16"/>
          <w:szCs w:val="16"/>
        </w:rPr>
        <w:t>ed</w:t>
      </w:r>
      <w:r>
        <w:rPr>
          <w:b/>
          <w:spacing w:val="-8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Signature                                                                                                                     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z w:val="16"/>
          <w:szCs w:val="16"/>
        </w:rPr>
        <w:t>Date</w:t>
      </w:r>
    </w:p>
    <w:p w:rsidR="0080135F" w:rsidRDefault="0080135F">
      <w:pPr>
        <w:spacing w:before="9" w:line="180" w:lineRule="exact"/>
        <w:rPr>
          <w:sz w:val="18"/>
          <w:szCs w:val="18"/>
        </w:rPr>
      </w:pPr>
    </w:p>
    <w:p w:rsidR="0080135F" w:rsidRDefault="001D23A0">
      <w:pPr>
        <w:spacing w:line="245" w:lineRule="auto"/>
        <w:ind w:left="104" w:right="269"/>
        <w:rPr>
          <w:sz w:val="16"/>
          <w:szCs w:val="16"/>
        </w:rPr>
      </w:pPr>
      <w:r>
        <w:rPr>
          <w:sz w:val="16"/>
          <w:szCs w:val="16"/>
        </w:rPr>
        <w:t>(Authors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who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British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</w:t>
      </w:r>
      <w:r>
        <w:rPr>
          <w:spacing w:val="-3"/>
          <w:sz w:val="16"/>
          <w:szCs w:val="16"/>
        </w:rPr>
        <w:t>mm</w:t>
      </w:r>
      <w:r>
        <w:rPr>
          <w:sz w:val="16"/>
          <w:szCs w:val="16"/>
        </w:rPr>
        <w:t>onwealth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Govern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should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sign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line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(1)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indicate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their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accept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nce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all ter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 cop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right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transfer.)</w:t>
      </w:r>
    </w:p>
    <w:p w:rsidR="0080135F" w:rsidRDefault="001324BA">
      <w:pPr>
        <w:ind w:right="104"/>
        <w:jc w:val="right"/>
        <w:rPr>
          <w:sz w:val="16"/>
          <w:szCs w:val="16"/>
        </w:rPr>
        <w:sectPr w:rsidR="0080135F">
          <w:pgSz w:w="12240" w:h="15840"/>
          <w:pgMar w:top="1020" w:right="760" w:bottom="280" w:left="760" w:header="720" w:footer="720" w:gutter="0"/>
          <w:cols w:space="720"/>
        </w:sectPr>
      </w:pPr>
      <w:r>
        <w:pict>
          <v:group id="_x0000_s1029" style="position:absolute;left:0;text-align:left;margin-left:367.2pt;margin-top:-38pt;width:140.7pt;height:0;z-index:-251657728;mso-position-horizontal-relative:page" coordorigin="7344,-760" coordsize="2814,0">
            <v:shape id="_x0000_s1030" style="position:absolute;left:7344;top:-760;width:2814;height:0" coordorigin="7344,-760" coordsize="2814,0" path="m7344,-760r2815,e" filled="f" strokeweight=".17736mm">
              <v:path arrowok="t"/>
            </v:shape>
            <w10:wrap anchorx="page"/>
          </v:group>
        </w:pict>
      </w:r>
      <w:r w:rsidR="001D23A0">
        <w:rPr>
          <w:i/>
          <w:sz w:val="16"/>
          <w:szCs w:val="16"/>
        </w:rPr>
        <w:t>rev.</w:t>
      </w:r>
      <w:r w:rsidR="001D23A0">
        <w:rPr>
          <w:i/>
          <w:spacing w:val="-3"/>
          <w:sz w:val="16"/>
          <w:szCs w:val="16"/>
        </w:rPr>
        <w:t xml:space="preserve"> </w:t>
      </w:r>
      <w:r w:rsidR="001D23A0">
        <w:rPr>
          <w:i/>
          <w:w w:val="99"/>
          <w:sz w:val="16"/>
          <w:szCs w:val="16"/>
        </w:rPr>
        <w:t>121302</w:t>
      </w:r>
    </w:p>
    <w:p w:rsidR="0080135F" w:rsidRDefault="001D23A0">
      <w:pPr>
        <w:spacing w:before="65"/>
        <w:ind w:left="3040" w:right="304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IEEE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COPYRIGHT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  <w:r>
        <w:rPr>
          <w:b/>
          <w:spacing w:val="-9"/>
          <w:sz w:val="28"/>
          <w:szCs w:val="28"/>
        </w:rPr>
        <w:t xml:space="preserve"> </w:t>
      </w:r>
      <w:r>
        <w:rPr>
          <w:i/>
          <w:sz w:val="24"/>
          <w:szCs w:val="24"/>
        </w:rPr>
        <w:t>(continued)</w:t>
      </w:r>
    </w:p>
    <w:p w:rsidR="0080135F" w:rsidRDefault="0080135F">
      <w:pPr>
        <w:spacing w:before="8" w:line="140" w:lineRule="exact"/>
        <w:rPr>
          <w:sz w:val="15"/>
          <w:szCs w:val="15"/>
        </w:rPr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1D23A0">
      <w:pPr>
        <w:ind w:left="3081" w:right="3082"/>
        <w:jc w:val="center"/>
      </w:pPr>
      <w:r>
        <w:rPr>
          <w:b/>
        </w:rPr>
        <w:t>RETAINED RIGHTS/TERMS</w:t>
      </w:r>
      <w:r>
        <w:rPr>
          <w:b/>
          <w:spacing w:val="1"/>
        </w:rPr>
        <w:t xml:space="preserve"> </w:t>
      </w:r>
      <w:r>
        <w:rPr>
          <w:b/>
        </w:rPr>
        <w:t>AND CONDITIONS</w:t>
      </w:r>
    </w:p>
    <w:p w:rsidR="0080135F" w:rsidRDefault="0080135F">
      <w:pPr>
        <w:spacing w:before="15" w:line="220" w:lineRule="exact"/>
        <w:rPr>
          <w:sz w:val="22"/>
          <w:szCs w:val="22"/>
        </w:rPr>
      </w:pPr>
    </w:p>
    <w:p w:rsidR="0080135F" w:rsidRDefault="001D23A0">
      <w:pPr>
        <w:ind w:left="104" w:right="1030"/>
        <w:jc w:val="both"/>
        <w:rPr>
          <w:sz w:val="18"/>
          <w:szCs w:val="18"/>
        </w:rPr>
      </w:pPr>
      <w:r>
        <w:rPr>
          <w:sz w:val="18"/>
          <w:szCs w:val="18"/>
        </w:rPr>
        <w:t>1.             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proprietary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rights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process,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procedure,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manufacture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described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Authors/emplo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verbatim from 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ivative works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author’s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pany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use,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provided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source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notice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indicated,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 copies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way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plies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endorse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product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copies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selves are 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offered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sale.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ited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distribution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prior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publication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inform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in advance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nature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extent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distribution.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2" w:hanging="72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In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perfor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act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grant,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recognizes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Govern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has ro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-free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permission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portions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so,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official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U.S.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Governme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 purposes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onl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contract/grant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D23A0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uses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covered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4,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authors/e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request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ission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Intellectual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roperty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Rights office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reproduction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 material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extracted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verbatim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including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figures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tables.</w:t>
      </w:r>
    </w:p>
    <w:p w:rsidR="0080135F" w:rsidRDefault="0080135F">
      <w:pPr>
        <w:spacing w:line="240" w:lineRule="exact"/>
        <w:rPr>
          <w:sz w:val="24"/>
          <w:szCs w:val="24"/>
        </w:rPr>
      </w:pPr>
    </w:p>
    <w:p w:rsidR="0080135F" w:rsidRDefault="001324BA">
      <w:pPr>
        <w:tabs>
          <w:tab w:val="left" w:pos="820"/>
        </w:tabs>
        <w:spacing w:line="244" w:lineRule="auto"/>
        <w:ind w:left="824" w:right="73" w:hanging="720"/>
        <w:jc w:val="both"/>
        <w:rPr>
          <w:sz w:val="18"/>
          <w:szCs w:val="18"/>
        </w:rPr>
      </w:pPr>
      <w:r>
        <w:pict>
          <v:group id="_x0000_s1026" style="position:absolute;left:0;text-align:left;margin-left:42.75pt;margin-top:9.9pt;width:432.45pt;height:112.8pt;z-index:-251656704;mso-position-horizontal-relative:page" coordorigin="855,198" coordsize="8649,2256">
            <v:shape id="_x0000_s1028" type="#_x0000_t75" style="position:absolute;left:2736;top:198;width:6768;height:2256">
              <v:imagedata r:id="rId5" o:title=""/>
            </v:shape>
            <v:shape id="_x0000_s1027" style="position:absolute;left:864;top:1942;width:2164;height:0" coordorigin="864,1942" coordsize="2164,0" path="m864,1942r2164,e" filled="f" strokeweight=".94pt">
              <v:path arrowok="t"/>
            </v:shape>
            <w10:wrap anchorx="page"/>
          </v:group>
        </w:pict>
      </w:r>
      <w:r w:rsidR="001D23A0">
        <w:rPr>
          <w:sz w:val="18"/>
          <w:szCs w:val="18"/>
        </w:rPr>
        <w:t>6.</w:t>
      </w:r>
      <w:r w:rsidR="001D23A0">
        <w:rPr>
          <w:sz w:val="18"/>
          <w:szCs w:val="18"/>
        </w:rPr>
        <w:tab/>
        <w:t>Although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authors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are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per</w:t>
      </w:r>
      <w:r w:rsidR="001D23A0">
        <w:rPr>
          <w:spacing w:val="-1"/>
          <w:sz w:val="18"/>
          <w:szCs w:val="18"/>
        </w:rPr>
        <w:t>m</w:t>
      </w:r>
      <w:r w:rsidR="001D23A0">
        <w:rPr>
          <w:sz w:val="18"/>
          <w:szCs w:val="18"/>
        </w:rPr>
        <w:t>itted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to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re-use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all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or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portions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of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the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Work</w:t>
      </w:r>
      <w:r w:rsidR="001D23A0">
        <w:rPr>
          <w:spacing w:val="7"/>
          <w:sz w:val="18"/>
          <w:szCs w:val="18"/>
        </w:rPr>
        <w:t xml:space="preserve"> </w:t>
      </w:r>
      <w:r w:rsidR="001D23A0">
        <w:rPr>
          <w:sz w:val="18"/>
          <w:szCs w:val="18"/>
        </w:rPr>
        <w:t>in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other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works,</w:t>
      </w:r>
      <w:r w:rsidR="001D23A0">
        <w:rPr>
          <w:spacing w:val="5"/>
          <w:sz w:val="18"/>
          <w:szCs w:val="18"/>
        </w:rPr>
        <w:t xml:space="preserve"> </w:t>
      </w:r>
      <w:r w:rsidR="001D23A0">
        <w:rPr>
          <w:sz w:val="18"/>
          <w:szCs w:val="18"/>
        </w:rPr>
        <w:t>this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does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not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include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granting</w:t>
      </w:r>
      <w:r w:rsidR="001D23A0">
        <w:rPr>
          <w:spacing w:val="6"/>
          <w:sz w:val="18"/>
          <w:szCs w:val="18"/>
        </w:rPr>
        <w:t xml:space="preserve"> </w:t>
      </w:r>
      <w:r w:rsidR="001D23A0">
        <w:rPr>
          <w:sz w:val="18"/>
          <w:szCs w:val="18"/>
        </w:rPr>
        <w:t>third-party</w:t>
      </w:r>
      <w:r w:rsidR="001D23A0">
        <w:rPr>
          <w:spacing w:val="8"/>
          <w:sz w:val="18"/>
          <w:szCs w:val="18"/>
        </w:rPr>
        <w:t xml:space="preserve"> </w:t>
      </w:r>
      <w:r w:rsidR="001D23A0">
        <w:rPr>
          <w:sz w:val="18"/>
          <w:szCs w:val="18"/>
        </w:rPr>
        <w:t>requests for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reprinting,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republishing,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or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other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t</w:t>
      </w:r>
      <w:r w:rsidR="001D23A0">
        <w:rPr>
          <w:spacing w:val="2"/>
          <w:sz w:val="18"/>
          <w:szCs w:val="18"/>
        </w:rPr>
        <w:t>y</w:t>
      </w:r>
      <w:r w:rsidR="001D23A0">
        <w:rPr>
          <w:sz w:val="18"/>
          <w:szCs w:val="18"/>
        </w:rPr>
        <w:t>pes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lastRenderedPageBreak/>
        <w:t>of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 xml:space="preserve">re-use. </w:t>
      </w:r>
      <w:r w:rsidR="001D23A0">
        <w:rPr>
          <w:spacing w:val="21"/>
          <w:sz w:val="18"/>
          <w:szCs w:val="18"/>
        </w:rPr>
        <w:t xml:space="preserve"> </w:t>
      </w:r>
      <w:r w:rsidR="001D23A0">
        <w:rPr>
          <w:sz w:val="18"/>
          <w:szCs w:val="18"/>
        </w:rPr>
        <w:t>The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IEEE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z w:val="18"/>
          <w:szCs w:val="18"/>
        </w:rPr>
        <w:t>Intellectual</w:t>
      </w:r>
      <w:r w:rsidR="001D23A0">
        <w:rPr>
          <w:spacing w:val="1"/>
          <w:sz w:val="18"/>
          <w:szCs w:val="18"/>
        </w:rPr>
        <w:t xml:space="preserve"> </w:t>
      </w:r>
      <w:r w:rsidR="001D23A0">
        <w:rPr>
          <w:spacing w:val="-1"/>
          <w:sz w:val="18"/>
          <w:szCs w:val="18"/>
        </w:rPr>
        <w:t>P</w:t>
      </w:r>
      <w:r w:rsidR="001D23A0">
        <w:rPr>
          <w:sz w:val="18"/>
          <w:szCs w:val="18"/>
        </w:rPr>
        <w:t>roperty</w:t>
      </w:r>
      <w:r w:rsidR="001D23A0">
        <w:rPr>
          <w:spacing w:val="2"/>
          <w:sz w:val="18"/>
          <w:szCs w:val="18"/>
        </w:rPr>
        <w:t xml:space="preserve"> </w:t>
      </w:r>
      <w:r w:rsidR="001D23A0">
        <w:rPr>
          <w:sz w:val="18"/>
          <w:szCs w:val="18"/>
        </w:rPr>
        <w:t xml:space="preserve">Rights office </w:t>
      </w:r>
      <w:r w:rsidR="001D23A0">
        <w:rPr>
          <w:spacing w:val="-1"/>
          <w:sz w:val="18"/>
          <w:szCs w:val="18"/>
        </w:rPr>
        <w:t>m</w:t>
      </w:r>
      <w:r w:rsidR="001D23A0">
        <w:rPr>
          <w:sz w:val="18"/>
          <w:szCs w:val="18"/>
        </w:rPr>
        <w:t>ust handle all such thi</w:t>
      </w:r>
      <w:r w:rsidR="001D23A0">
        <w:rPr>
          <w:spacing w:val="-1"/>
          <w:sz w:val="18"/>
          <w:szCs w:val="18"/>
        </w:rPr>
        <w:t>r</w:t>
      </w:r>
      <w:r w:rsidR="001D23A0">
        <w:rPr>
          <w:sz w:val="18"/>
          <w:szCs w:val="18"/>
        </w:rPr>
        <w:t>d-party r</w:t>
      </w:r>
      <w:r w:rsidR="001D23A0">
        <w:rPr>
          <w:spacing w:val="1"/>
          <w:sz w:val="18"/>
          <w:szCs w:val="18"/>
        </w:rPr>
        <w:t>e</w:t>
      </w:r>
      <w:r w:rsidR="001D23A0">
        <w:rPr>
          <w:sz w:val="18"/>
          <w:szCs w:val="18"/>
        </w:rPr>
        <w:t>qu</w:t>
      </w:r>
      <w:r w:rsidR="001D23A0">
        <w:rPr>
          <w:spacing w:val="1"/>
          <w:sz w:val="18"/>
          <w:szCs w:val="18"/>
        </w:rPr>
        <w:t>e</w:t>
      </w:r>
      <w:r w:rsidR="001D23A0">
        <w:rPr>
          <w:sz w:val="18"/>
          <w:szCs w:val="18"/>
        </w:rPr>
        <w:t>sts.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9" w:line="220" w:lineRule="exact"/>
        <w:rPr>
          <w:sz w:val="22"/>
          <w:szCs w:val="22"/>
        </w:rPr>
      </w:pPr>
    </w:p>
    <w:p w:rsidR="0080135F" w:rsidRDefault="001D23A0">
      <w:pPr>
        <w:ind w:left="3818" w:right="3819"/>
        <w:jc w:val="center"/>
      </w:pP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AUTHORS</w:t>
      </w:r>
    </w:p>
    <w:p w:rsidR="0080135F" w:rsidRDefault="0080135F">
      <w:pPr>
        <w:spacing w:before="3" w:line="240" w:lineRule="exact"/>
        <w:rPr>
          <w:sz w:val="24"/>
          <w:szCs w:val="24"/>
        </w:rPr>
      </w:pPr>
    </w:p>
    <w:p w:rsidR="0080135F" w:rsidRDefault="001D23A0">
      <w:pPr>
        <w:ind w:left="104" w:right="8425"/>
        <w:jc w:val="both"/>
        <w:rPr>
          <w:sz w:val="18"/>
          <w:szCs w:val="18"/>
        </w:rPr>
      </w:pPr>
      <w:r>
        <w:rPr>
          <w:b/>
          <w:sz w:val="18"/>
          <w:szCs w:val="18"/>
        </w:rPr>
        <w:t>IEEE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Cop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right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w</w:t>
      </w:r>
      <w:r>
        <w:rPr>
          <w:b/>
          <w:sz w:val="18"/>
          <w:szCs w:val="18"/>
        </w:rPr>
        <w:t>nership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al policy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 IEEE to own the 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 xml:space="preserve">rights to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rightable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its technical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 to 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individual contributions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contained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therein,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order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protect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interests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IEEE,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authors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facilitate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re-use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others.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distributes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technical publications throughout the world and 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es so by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various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eans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hard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icrofiche,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icrofil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electronic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dia.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abstracts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translate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its publications,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contained therein,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inclusion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various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compendiums,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llective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databases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publications.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spacing w:line="200" w:lineRule="exact"/>
        <w:ind w:left="104" w:right="8672"/>
        <w:jc w:val="both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Author/Emplo</w:t>
      </w:r>
      <w:r>
        <w:rPr>
          <w:b/>
          <w:spacing w:val="1"/>
          <w:position w:val="-1"/>
          <w:sz w:val="18"/>
          <w:szCs w:val="18"/>
          <w:u w:val="single" w:color="000000"/>
        </w:rPr>
        <w:t>y</w:t>
      </w:r>
      <w:r>
        <w:rPr>
          <w:b/>
          <w:position w:val="-1"/>
          <w:sz w:val="18"/>
          <w:szCs w:val="18"/>
          <w:u w:val="single" w:color="000000"/>
        </w:rPr>
        <w:t>er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Rights</w:t>
      </w:r>
    </w:p>
    <w:p w:rsidR="0080135F" w:rsidRDefault="0080135F">
      <w:pPr>
        <w:spacing w:before="8" w:line="200" w:lineRule="exact"/>
      </w:pPr>
    </w:p>
    <w:p w:rsidR="0080135F" w:rsidRDefault="001D23A0">
      <w:pPr>
        <w:spacing w:before="36"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y</w:t>
      </w:r>
      <w:r>
        <w:rPr>
          <w:sz w:val="18"/>
          <w:szCs w:val="18"/>
        </w:rPr>
        <w:t>ou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prepared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scope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ment,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belongs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work-for-hire.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case,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assu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that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transfer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right,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warranty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publication rights, and to all other terms and conditions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Form.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authorization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and consent has not been given to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ou, an authorized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representative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e</w:t>
      </w:r>
      <w:r>
        <w:rPr>
          <w:spacing w:val="-1"/>
          <w:sz w:val="18"/>
          <w:szCs w:val="18"/>
        </w:rPr>
        <w:t>mp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 should sign 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Form 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Author.</w:t>
      </w:r>
    </w:p>
    <w:p w:rsidR="0080135F" w:rsidRDefault="0080135F">
      <w:pPr>
        <w:spacing w:before="4" w:line="240" w:lineRule="exact"/>
        <w:rPr>
          <w:sz w:val="24"/>
          <w:szCs w:val="24"/>
        </w:rPr>
      </w:pPr>
    </w:p>
    <w:p w:rsidR="0080135F" w:rsidRDefault="001D23A0">
      <w:pPr>
        <w:ind w:left="104" w:right="8342"/>
        <w:jc w:val="both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Reprint/Republication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Policy</w:t>
      </w:r>
    </w:p>
    <w:p w:rsidR="0080135F" w:rsidRDefault="0080135F">
      <w:pPr>
        <w:spacing w:before="1" w:line="240" w:lineRule="exact"/>
        <w:rPr>
          <w:sz w:val="24"/>
          <w:szCs w:val="24"/>
        </w:rPr>
      </w:pPr>
    </w:p>
    <w:p w:rsidR="0080135F" w:rsidRDefault="001D23A0">
      <w:pPr>
        <w:spacing w:line="244" w:lineRule="auto"/>
        <w:ind w:left="104" w:right="73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IEEE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requires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first-na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author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plo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er be sought as a condition to granting reprint or repu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lication rights to others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rketing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purposes.</w:t>
      </w:r>
    </w:p>
    <w:p w:rsidR="0080135F" w:rsidRDefault="0080135F">
      <w:pPr>
        <w:spacing w:line="200" w:lineRule="exact"/>
      </w:pPr>
    </w:p>
    <w:p w:rsidR="0080135F" w:rsidRDefault="0080135F">
      <w:pPr>
        <w:spacing w:line="200" w:lineRule="exact"/>
      </w:pPr>
    </w:p>
    <w:p w:rsidR="0080135F" w:rsidRDefault="0080135F">
      <w:pPr>
        <w:spacing w:before="17" w:line="280" w:lineRule="exact"/>
        <w:rPr>
          <w:sz w:val="28"/>
          <w:szCs w:val="28"/>
        </w:rPr>
      </w:pPr>
    </w:p>
    <w:p w:rsidR="0080135F" w:rsidRDefault="001D23A0">
      <w:pPr>
        <w:ind w:left="2498" w:right="2497"/>
        <w:jc w:val="center"/>
      </w:pPr>
      <w:r>
        <w:rPr>
          <w:b/>
        </w:rPr>
        <w:t>PLEASE DIRECT ALL QUESTIONS ABOUT THIS FORM</w:t>
      </w:r>
      <w:r>
        <w:rPr>
          <w:b/>
          <w:spacing w:val="1"/>
        </w:rPr>
        <w:t xml:space="preserve"> </w:t>
      </w:r>
      <w:r>
        <w:rPr>
          <w:b/>
        </w:rPr>
        <w:t>TO:</w:t>
      </w:r>
    </w:p>
    <w:p w:rsidR="0080135F" w:rsidRDefault="001D23A0">
      <w:pPr>
        <w:spacing w:before="5"/>
        <w:ind w:left="554" w:right="553"/>
        <w:jc w:val="center"/>
      </w:pPr>
      <w:r>
        <w:rPr>
          <w:b/>
        </w:rPr>
        <w:t>Manager,</w:t>
      </w:r>
      <w:r>
        <w:rPr>
          <w:b/>
          <w:spacing w:val="1"/>
        </w:rPr>
        <w:t xml:space="preserve"> </w:t>
      </w:r>
      <w:r>
        <w:rPr>
          <w:b/>
        </w:rPr>
        <w:t>IEEE Intellectual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1"/>
        </w:rPr>
        <w:t xml:space="preserve"> </w:t>
      </w:r>
      <w:r>
        <w:rPr>
          <w:b/>
        </w:rPr>
        <w:t>Rights Office,</w:t>
      </w:r>
      <w:r>
        <w:rPr>
          <w:b/>
          <w:spacing w:val="1"/>
        </w:rPr>
        <w:t xml:space="preserve"> </w:t>
      </w:r>
      <w:r>
        <w:rPr>
          <w:b/>
        </w:rPr>
        <w:t>445 Hoes</w:t>
      </w:r>
      <w:r>
        <w:rPr>
          <w:b/>
          <w:spacing w:val="1"/>
        </w:rPr>
        <w:t xml:space="preserve"> </w:t>
      </w:r>
      <w:r>
        <w:rPr>
          <w:b/>
        </w:rPr>
        <w:t>Lane,</w:t>
      </w:r>
      <w:r>
        <w:rPr>
          <w:b/>
          <w:spacing w:val="1"/>
        </w:rPr>
        <w:t xml:space="preserve"> </w:t>
      </w:r>
      <w:r>
        <w:rPr>
          <w:b/>
        </w:rPr>
        <w:t>P.O.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1"/>
        </w:rPr>
        <w:t xml:space="preserve"> </w:t>
      </w:r>
      <w:r>
        <w:rPr>
          <w:b/>
        </w:rPr>
        <w:t>1331,</w:t>
      </w:r>
      <w:r>
        <w:rPr>
          <w:b/>
          <w:spacing w:val="1"/>
        </w:rPr>
        <w:t xml:space="preserve"> </w:t>
      </w:r>
      <w:r>
        <w:rPr>
          <w:b/>
        </w:rPr>
        <w:t>Piscataway,</w:t>
      </w:r>
      <w:r>
        <w:rPr>
          <w:b/>
          <w:spacing w:val="1"/>
        </w:rPr>
        <w:t xml:space="preserve"> </w:t>
      </w:r>
      <w:r>
        <w:rPr>
          <w:b/>
        </w:rPr>
        <w:t>NJ</w:t>
      </w:r>
      <w:r>
        <w:rPr>
          <w:b/>
          <w:spacing w:val="1"/>
        </w:rPr>
        <w:t xml:space="preserve"> </w:t>
      </w:r>
      <w:r>
        <w:rPr>
          <w:b/>
        </w:rPr>
        <w:t>08855-1331.</w:t>
      </w:r>
    </w:p>
    <w:p w:rsidR="0080135F" w:rsidRDefault="001D23A0">
      <w:pPr>
        <w:spacing w:before="5"/>
        <w:ind w:left="4091" w:right="4093"/>
        <w:jc w:val="center"/>
      </w:pPr>
      <w:r>
        <w:rPr>
          <w:b/>
        </w:rPr>
        <w:t>Telephone</w:t>
      </w:r>
      <w:r>
        <w:rPr>
          <w:b/>
          <w:spacing w:val="1"/>
        </w:rPr>
        <w:t xml:space="preserve"> </w:t>
      </w:r>
      <w:r>
        <w:rPr>
          <w:b/>
        </w:rPr>
        <w:t>+1</w:t>
      </w:r>
      <w:r>
        <w:rPr>
          <w:b/>
          <w:spacing w:val="1"/>
        </w:rPr>
        <w:t xml:space="preserve"> </w:t>
      </w:r>
      <w:r>
        <w:rPr>
          <w:b/>
        </w:rPr>
        <w:t>(732)</w:t>
      </w:r>
      <w:r>
        <w:rPr>
          <w:b/>
          <w:spacing w:val="1"/>
        </w:rPr>
        <w:t xml:space="preserve"> </w:t>
      </w:r>
      <w:r>
        <w:rPr>
          <w:b/>
        </w:rPr>
        <w:t>562-3966</w:t>
      </w:r>
    </w:p>
    <w:sectPr w:rsidR="0080135F">
      <w:pgSz w:w="12240" w:h="15840"/>
      <w:pgMar w:top="1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C3F"/>
    <w:multiLevelType w:val="multilevel"/>
    <w:tmpl w:val="97C4C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F"/>
    <w:rsid w:val="000839DB"/>
    <w:rsid w:val="001324BA"/>
    <w:rsid w:val="001D23A0"/>
    <w:rsid w:val="0080135F"/>
    <w:rsid w:val="00D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7943DAD-FF45-4CAD-98A1-C242E91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.org/about/whatis/policies/p6-4.x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Dr.Ahmad Al-Khalil</dc:creator>
  <cp:lastModifiedBy>Dr.Ahmad Al-Khalil</cp:lastModifiedBy>
  <cp:revision>2</cp:revision>
  <dcterms:created xsi:type="dcterms:W3CDTF">2019-08-09T13:07:00Z</dcterms:created>
  <dcterms:modified xsi:type="dcterms:W3CDTF">2019-08-09T13:07:00Z</dcterms:modified>
</cp:coreProperties>
</file>